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326A" w:rsidRDefault="009A326A" w:rsidP="009A32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758E" wp14:editId="6E4AB18F">
                <wp:simplePos x="0" y="0"/>
                <wp:positionH relativeFrom="column">
                  <wp:posOffset>-427512</wp:posOffset>
                </wp:positionH>
                <wp:positionV relativeFrom="paragraph">
                  <wp:posOffset>96297</wp:posOffset>
                </wp:positionV>
                <wp:extent cx="3577590" cy="1295400"/>
                <wp:effectExtent l="57150" t="666750" r="80010" b="95250"/>
                <wp:wrapNone/>
                <wp:docPr id="1" name="1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1295400"/>
                        </a:xfrm>
                        <a:prstGeom prst="borderCallout1">
                          <a:avLst>
                            <a:gd name="adj1" fmla="val -1194"/>
                            <a:gd name="adj2" fmla="val 35192"/>
                            <a:gd name="adj3" fmla="val -49068"/>
                            <a:gd name="adj4" fmla="val 4850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F3" w:rsidRPr="00A47D63" w:rsidRDefault="00A47D63" w:rsidP="009912F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CORNISA</w:t>
                            </w:r>
                            <w:r w:rsidR="002754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Pr="002053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TÍTULO BREVE</w:t>
                            </w:r>
                            <w:r w:rsidR="009C62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. </w:t>
                            </w:r>
                            <w:r w:rsidRPr="00A47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CONT</w:t>
                            </w:r>
                            <w:r w:rsidR="009C62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I</w:t>
                            </w:r>
                            <w:r w:rsidRPr="00A47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ENE</w:t>
                            </w:r>
                            <w:r w:rsidR="009912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Pr="00A47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 MÁXIMO DE 50 CARACTERES, CONTANDO LETRAS, PUNTUACIÓN Y ESPACIOS ENTRE PALABRAS, ALINEADO A LA IZQUIERDA Y ESCRITO CON MAYÚSCULA (APA, 2010, </w:t>
                            </w:r>
                            <w:r w:rsidR="009912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p</w:t>
                            </w:r>
                            <w:r w:rsidRPr="00A47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. 229).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758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1 Llamada con línea 1" o:spid="_x0000_s1026" type="#_x0000_t47" style="position:absolute;left:0;text-align:left;margin-left:-33.65pt;margin-top:7.6pt;width:281.7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" adj="10477,-10599,7601,-25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2DF3" w:rsidRPr="00A47D63" w:rsidRDefault="00A47D63" w:rsidP="009912F9">
                      <w:pPr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CORNISA</w:t>
                      </w:r>
                      <w:r w:rsidR="002754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Pr="002053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TÍTULO BREVE</w:t>
                      </w:r>
                      <w:r w:rsidR="009C62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 xml:space="preserve">. </w:t>
                      </w:r>
                      <w:r w:rsidRPr="00A47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CONT</w:t>
                      </w:r>
                      <w:r w:rsidR="009C62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I</w:t>
                      </w:r>
                      <w:r w:rsidRPr="00A47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ENE</w:t>
                      </w:r>
                      <w:r w:rsidR="009912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Pr="00A47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 xml:space="preserve">UN MÁXIMO DE 50 CARACTERES, CONTANDO LETRAS, PUNTUACIÓN Y ESPACIOS ENTRE PALABRAS, ALINEADO A LA IZQUIERDA Y ESCRITO CON MAYÚSCULA (APA, 2010, </w:t>
                      </w:r>
                      <w:r w:rsidR="009912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p</w:t>
                      </w:r>
                      <w:r w:rsidRPr="00A47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. 229).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A326A" w:rsidRDefault="009A326A" w:rsidP="009A32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26A" w:rsidRDefault="009A326A" w:rsidP="009A32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26A" w:rsidRDefault="009A326A" w:rsidP="009A32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26A" w:rsidRPr="009A326A" w:rsidRDefault="00F93D8D" w:rsidP="009A326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81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5E" w:rsidRPr="009A326A" w:rsidRDefault="00EB385E" w:rsidP="00814A4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</w:p>
    <w:sectPr w:rsidR="00EB385E" w:rsidRPr="009A326A" w:rsidSect="004C69AF">
      <w:headerReference w:type="default" r:id="rId8"/>
      <w:pgSz w:w="12240" w:h="15840"/>
      <w:pgMar w:top="1440" w:right="1440" w:bottom="1440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41" w:rsidRDefault="00684F41">
      <w:pPr>
        <w:spacing w:after="0" w:line="240" w:lineRule="auto"/>
      </w:pPr>
      <w:r>
        <w:separator/>
      </w:r>
    </w:p>
  </w:endnote>
  <w:endnote w:type="continuationSeparator" w:id="0">
    <w:p w:rsidR="00684F41" w:rsidRDefault="0068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KNA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41" w:rsidRDefault="00684F41">
      <w:pPr>
        <w:spacing w:after="0" w:line="240" w:lineRule="auto"/>
      </w:pPr>
      <w:r>
        <w:separator/>
      </w:r>
    </w:p>
  </w:footnote>
  <w:footnote w:type="continuationSeparator" w:id="0">
    <w:p w:rsidR="00684F41" w:rsidRDefault="0068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9240714"/>
      <w:docPartObj>
        <w:docPartGallery w:val="Page Numbers (Top of Page)"/>
        <w:docPartUnique/>
      </w:docPartObj>
    </w:sdtPr>
    <w:sdtEndPr/>
    <w:sdtContent>
      <w:p w:rsidR="008B65E9" w:rsidRPr="00EB385E" w:rsidRDefault="008B65E9" w:rsidP="004C69AF">
        <w:pPr>
          <w:pStyle w:val="Encabezado"/>
          <w:tabs>
            <w:tab w:val="clear" w:pos="8838"/>
            <w:tab w:val="left" w:pos="488"/>
            <w:tab w:val="right" w:pos="9356"/>
          </w:tabs>
          <w:jc w:val="right"/>
          <w:rPr>
            <w:rFonts w:ascii="Times New Roman" w:hAnsi="Times New Roman" w:cs="Times New Roman"/>
          </w:rPr>
        </w:pPr>
        <w:r w:rsidRPr="00EB385E">
          <w:rPr>
            <w:rFonts w:ascii="Times New Roman" w:hAnsi="Times New Roman" w:cs="Times New Roman"/>
          </w:rPr>
          <w:fldChar w:fldCharType="begin"/>
        </w:r>
        <w:r w:rsidRPr="00EB385E">
          <w:rPr>
            <w:rFonts w:ascii="Times New Roman" w:hAnsi="Times New Roman" w:cs="Times New Roman"/>
          </w:rPr>
          <w:instrText>PAGE   \* MERGEFORMAT</w:instrText>
        </w:r>
        <w:r w:rsidRPr="00EB385E">
          <w:rPr>
            <w:rFonts w:ascii="Times New Roman" w:hAnsi="Times New Roman" w:cs="Times New Roman"/>
          </w:rPr>
          <w:fldChar w:fldCharType="separate"/>
        </w:r>
        <w:r w:rsidR="00453E3B" w:rsidRPr="00453E3B">
          <w:rPr>
            <w:rFonts w:ascii="Times New Roman" w:hAnsi="Times New Roman" w:cs="Times New Roman"/>
            <w:noProof/>
            <w:lang w:val="es-ES"/>
          </w:rPr>
          <w:t>1</w:t>
        </w:r>
        <w:r w:rsidRPr="00EB385E">
          <w:rPr>
            <w:rFonts w:ascii="Times New Roman" w:hAnsi="Times New Roman" w:cs="Times New Roman"/>
          </w:rPr>
          <w:fldChar w:fldCharType="end"/>
        </w:r>
      </w:p>
      <w:tbl>
        <w:tblPr>
          <w:tblStyle w:val="Tablaconcuadrcula"/>
          <w:tblW w:w="9519" w:type="dxa"/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single" w:sz="4" w:space="0" w:color="595959" w:themeColor="text1" w:themeTint="A6"/>
            <w:insideV w:val="single" w:sz="4" w:space="0" w:color="595959" w:themeColor="text1" w:themeTint="A6"/>
          </w:tblBorders>
          <w:tblLook w:val="04A0" w:firstRow="1" w:lastRow="0" w:firstColumn="1" w:lastColumn="0" w:noHBand="0" w:noVBand="1"/>
        </w:tblPr>
        <w:tblGrid>
          <w:gridCol w:w="6345"/>
          <w:gridCol w:w="3174"/>
        </w:tblGrid>
        <w:tr w:rsidR="008B65E9" w:rsidRPr="00EB385E" w:rsidTr="004C69AF">
          <w:trPr>
            <w:trHeight w:val="709"/>
          </w:trPr>
          <w:tc>
            <w:tcPr>
              <w:tcW w:w="6345" w:type="dxa"/>
            </w:tcPr>
            <w:p w:rsidR="008B65E9" w:rsidRPr="00A47D63" w:rsidRDefault="00A47D63" w:rsidP="00A47D63">
              <w:pPr>
                <w:rPr>
                  <w:rFonts w:ascii="Times New Roman" w:hAnsi="Times New Roman" w:cs="Times New Roman"/>
                  <w:color w:val="404040" w:themeColor="text1" w:themeTint="BF"/>
                </w:rPr>
              </w:pPr>
              <w:r>
                <w:rPr>
                  <w:rFonts w:ascii="Times New Roman" w:hAnsi="Times New Roman" w:cs="Times New Roman"/>
                  <w:color w:val="404040" w:themeColor="text1" w:themeTint="BF"/>
                </w:rPr>
                <w:t>UN ESPACIO ENTRE LO REAL E IRREAL EN MACONDO</w:t>
              </w:r>
            </w:p>
          </w:tc>
          <w:tc>
            <w:tcPr>
              <w:tcW w:w="3174" w:type="dxa"/>
            </w:tcPr>
            <w:p w:rsidR="008B65E9" w:rsidRPr="00EB385E" w:rsidRDefault="004C69AF" w:rsidP="002D4716">
              <w:pPr>
                <w:jc w:val="right"/>
                <w:rPr>
                  <w:rFonts w:ascii="Times New Roman" w:hAnsi="Times New Roman" w:cs="Times New Roman"/>
                  <w:i/>
                  <w:color w:val="404040" w:themeColor="text1" w:themeTint="BF"/>
                </w:rPr>
              </w:pPr>
              <w:r w:rsidRPr="00EB385E">
                <w:rPr>
                  <w:rFonts w:ascii="Times New Roman" w:hAnsi="Times New Roman" w:cs="Times New Roman"/>
                  <w:i/>
                  <w:noProof/>
                  <w:color w:val="404040" w:themeColor="text1" w:themeTint="BF"/>
                </w:rPr>
                <w:drawing>
                  <wp:anchor distT="0" distB="0" distL="114300" distR="114300" simplePos="0" relativeHeight="251657216" behindDoc="0" locked="0" layoutInCell="1" allowOverlap="1" wp14:anchorId="305D4DD0" wp14:editId="067EF15E">
                    <wp:simplePos x="0" y="0"/>
                    <wp:positionH relativeFrom="column">
                      <wp:posOffset>52054</wp:posOffset>
                    </wp:positionH>
                    <wp:positionV relativeFrom="paragraph">
                      <wp:posOffset>-155575</wp:posOffset>
                    </wp:positionV>
                    <wp:extent cx="1559612" cy="477672"/>
                    <wp:effectExtent l="0" t="0" r="2540" b="0"/>
                    <wp:wrapNone/>
                    <wp:docPr id="5" name="Imagen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1939" t="12795" r="4155" b="13597"/>
                            <a:stretch/>
                          </pic:blipFill>
                          <pic:spPr bwMode="auto">
                            <a:xfrm>
                              <a:off x="0" y="0"/>
                              <a:ext cx="1559612" cy="477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tbl>
      <w:p w:rsidR="008B65E9" w:rsidRPr="00EB385E" w:rsidRDefault="00684F41" w:rsidP="008B65E9">
        <w:pPr>
          <w:pStyle w:val="Encabezado"/>
          <w:jc w:val="center"/>
          <w:rPr>
            <w:rFonts w:ascii="Times New Roman" w:hAnsi="Times New Roman" w:cs="Times New Roman"/>
          </w:rPr>
        </w:pPr>
      </w:p>
    </w:sdtContent>
  </w:sdt>
  <w:p w:rsidR="00DE7141" w:rsidRPr="00EB385E" w:rsidRDefault="00DE7141">
    <w:pPr>
      <w:pStyle w:val="Encabezado"/>
      <w:rPr>
        <w:rFonts w:ascii="Times New Roman" w:hAnsi="Times New Roman" w:cs="Times New Roman"/>
        <w:i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4D80EC3"/>
    <w:multiLevelType w:val="hybridMultilevel"/>
    <w:tmpl w:val="AF8059C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5CB775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1">
    <w:nsid w:val="09C92427"/>
    <w:multiLevelType w:val="hybridMultilevel"/>
    <w:tmpl w:val="65D89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C4C00"/>
    <w:multiLevelType w:val="hybridMultilevel"/>
    <w:tmpl w:val="E2F6B9F8"/>
    <w:lvl w:ilvl="0" w:tplc="72DCE1B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11A35"/>
    <w:multiLevelType w:val="hybridMultilevel"/>
    <w:tmpl w:val="75B887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15325"/>
    <w:multiLevelType w:val="hybridMultilevel"/>
    <w:tmpl w:val="FC5C1692"/>
    <w:lvl w:ilvl="0" w:tplc="DA9C0F50">
      <w:start w:val="4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EDC4D14"/>
    <w:multiLevelType w:val="hybridMultilevel"/>
    <w:tmpl w:val="8FDA1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14903"/>
    <w:multiLevelType w:val="hybridMultilevel"/>
    <w:tmpl w:val="6108E7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1827"/>
    <w:multiLevelType w:val="hybridMultilevel"/>
    <w:tmpl w:val="6C6029AE"/>
    <w:lvl w:ilvl="0" w:tplc="1806DE02">
      <w:start w:val="4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BC72E0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63A57C88"/>
    <w:multiLevelType w:val="hybridMultilevel"/>
    <w:tmpl w:val="F806B772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431FD"/>
    <w:multiLevelType w:val="hybridMultilevel"/>
    <w:tmpl w:val="FF2CCF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693A5F"/>
    <w:multiLevelType w:val="hybridMultilevel"/>
    <w:tmpl w:val="265869A4"/>
    <w:lvl w:ilvl="0" w:tplc="DA9C0F50">
      <w:start w:val="44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6EC70A5A"/>
    <w:multiLevelType w:val="hybridMultilevel"/>
    <w:tmpl w:val="D4F0782A"/>
    <w:lvl w:ilvl="0" w:tplc="DA9C0F50">
      <w:start w:val="4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2F91677"/>
    <w:multiLevelType w:val="hybridMultilevel"/>
    <w:tmpl w:val="0402F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8"/>
  </w:num>
  <w:num w:numId="12">
    <w:abstractNumId w:val="6"/>
  </w:num>
  <w:num w:numId="13">
    <w:abstractNumId w:val="8"/>
  </w:num>
  <w:num w:numId="14">
    <w:abstractNumId w:val="3"/>
  </w:num>
  <w:num w:numId="15">
    <w:abstractNumId w:val="20"/>
  </w:num>
  <w:num w:numId="16">
    <w:abstractNumId w:val="17"/>
  </w:num>
  <w:num w:numId="17">
    <w:abstractNumId w:val="22"/>
  </w:num>
  <w:num w:numId="18">
    <w:abstractNumId w:val="14"/>
  </w:num>
  <w:num w:numId="19">
    <w:abstractNumId w:val="21"/>
  </w:num>
  <w:num w:numId="20">
    <w:abstractNumId w:val="19"/>
  </w:num>
  <w:num w:numId="21">
    <w:abstractNumId w:val="9"/>
  </w:num>
  <w:num w:numId="22">
    <w:abstractNumId w:val="13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F"/>
    <w:rsid w:val="00014B36"/>
    <w:rsid w:val="00025511"/>
    <w:rsid w:val="00047297"/>
    <w:rsid w:val="0006597A"/>
    <w:rsid w:val="00082DF3"/>
    <w:rsid w:val="000D167E"/>
    <w:rsid w:val="000E24F2"/>
    <w:rsid w:val="000E4EB5"/>
    <w:rsid w:val="00107E00"/>
    <w:rsid w:val="001137F0"/>
    <w:rsid w:val="00150963"/>
    <w:rsid w:val="001A2AED"/>
    <w:rsid w:val="001B74D7"/>
    <w:rsid w:val="002019C6"/>
    <w:rsid w:val="0024153F"/>
    <w:rsid w:val="002754E8"/>
    <w:rsid w:val="00275C4E"/>
    <w:rsid w:val="00284220"/>
    <w:rsid w:val="00295456"/>
    <w:rsid w:val="002B7A0E"/>
    <w:rsid w:val="002E1A5B"/>
    <w:rsid w:val="00321759"/>
    <w:rsid w:val="00340018"/>
    <w:rsid w:val="003C2917"/>
    <w:rsid w:val="003E2845"/>
    <w:rsid w:val="003E78D5"/>
    <w:rsid w:val="003F315B"/>
    <w:rsid w:val="00453E3B"/>
    <w:rsid w:val="0048343D"/>
    <w:rsid w:val="004C5A2E"/>
    <w:rsid w:val="004C69AF"/>
    <w:rsid w:val="004F6064"/>
    <w:rsid w:val="0053134C"/>
    <w:rsid w:val="00534CA8"/>
    <w:rsid w:val="00536E6F"/>
    <w:rsid w:val="00582EFB"/>
    <w:rsid w:val="005930C0"/>
    <w:rsid w:val="005B0CF0"/>
    <w:rsid w:val="005D2C8E"/>
    <w:rsid w:val="005E751A"/>
    <w:rsid w:val="00684F41"/>
    <w:rsid w:val="006A7DE6"/>
    <w:rsid w:val="006B5C54"/>
    <w:rsid w:val="006C206A"/>
    <w:rsid w:val="006F7FC2"/>
    <w:rsid w:val="00711F98"/>
    <w:rsid w:val="0073020C"/>
    <w:rsid w:val="00746599"/>
    <w:rsid w:val="0077059A"/>
    <w:rsid w:val="00783C24"/>
    <w:rsid w:val="00794E63"/>
    <w:rsid w:val="007B7DDE"/>
    <w:rsid w:val="007D0D04"/>
    <w:rsid w:val="007F51CD"/>
    <w:rsid w:val="00814A41"/>
    <w:rsid w:val="00821C46"/>
    <w:rsid w:val="008432AC"/>
    <w:rsid w:val="00846357"/>
    <w:rsid w:val="008B65E9"/>
    <w:rsid w:val="00910211"/>
    <w:rsid w:val="00960093"/>
    <w:rsid w:val="009831C1"/>
    <w:rsid w:val="009912F9"/>
    <w:rsid w:val="009A326A"/>
    <w:rsid w:val="009C5FDD"/>
    <w:rsid w:val="009C62B0"/>
    <w:rsid w:val="00A03F2F"/>
    <w:rsid w:val="00A13B1C"/>
    <w:rsid w:val="00A47D63"/>
    <w:rsid w:val="00A75043"/>
    <w:rsid w:val="00AB50EF"/>
    <w:rsid w:val="00AC48D7"/>
    <w:rsid w:val="00AE39AE"/>
    <w:rsid w:val="00AE6DFB"/>
    <w:rsid w:val="00B116BF"/>
    <w:rsid w:val="00B83D8D"/>
    <w:rsid w:val="00B950E2"/>
    <w:rsid w:val="00C2183A"/>
    <w:rsid w:val="00C45B7F"/>
    <w:rsid w:val="00C575C8"/>
    <w:rsid w:val="00C833FF"/>
    <w:rsid w:val="00CA0074"/>
    <w:rsid w:val="00CC0E8C"/>
    <w:rsid w:val="00CE313B"/>
    <w:rsid w:val="00D52212"/>
    <w:rsid w:val="00D639AE"/>
    <w:rsid w:val="00D92F36"/>
    <w:rsid w:val="00D93BBF"/>
    <w:rsid w:val="00DC36EA"/>
    <w:rsid w:val="00DC3BBE"/>
    <w:rsid w:val="00DD144E"/>
    <w:rsid w:val="00DE7141"/>
    <w:rsid w:val="00E60039"/>
    <w:rsid w:val="00EB385E"/>
    <w:rsid w:val="00EF227A"/>
    <w:rsid w:val="00F0613C"/>
    <w:rsid w:val="00F075FA"/>
    <w:rsid w:val="00F83FAE"/>
    <w:rsid w:val="00F87242"/>
    <w:rsid w:val="00F923C8"/>
    <w:rsid w:val="00F92A84"/>
    <w:rsid w:val="00F93D8D"/>
    <w:rsid w:val="00FE5B9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A3061D-B031-4392-86F7-FF098D49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20"/>
    <w:rPr>
      <w:rFonts w:eastAsiaTheme="minorEastAsia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E7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B7F"/>
  </w:style>
  <w:style w:type="table" w:styleId="Tablaconcuadrcula">
    <w:name w:val="Table Grid"/>
    <w:basedOn w:val="Tablanormal"/>
    <w:uiPriority w:val="59"/>
    <w:rsid w:val="00C4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B7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A0E"/>
  </w:style>
  <w:style w:type="paragraph" w:styleId="NormalWeb">
    <w:name w:val="Normal (Web)"/>
    <w:basedOn w:val="Normal"/>
    <w:uiPriority w:val="99"/>
    <w:semiHidden/>
    <w:unhideWhenUsed/>
    <w:rsid w:val="0028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284220"/>
    <w:pPr>
      <w:ind w:left="720"/>
      <w:contextualSpacing/>
    </w:pPr>
  </w:style>
  <w:style w:type="paragraph" w:customStyle="1" w:styleId="Default">
    <w:name w:val="Default"/>
    <w:rsid w:val="002842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84220"/>
  </w:style>
  <w:style w:type="character" w:styleId="Textoennegrita">
    <w:name w:val="Strong"/>
    <w:basedOn w:val="Fuentedeprrafopredeter"/>
    <w:uiPriority w:val="22"/>
    <w:qFormat/>
    <w:rsid w:val="0028422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E714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E7141"/>
  </w:style>
  <w:style w:type="character" w:styleId="Hipervnculo">
    <w:name w:val="Hyperlink"/>
    <w:uiPriority w:val="99"/>
    <w:rsid w:val="00DE7141"/>
    <w:rPr>
      <w:rFonts w:cs="Times New Roman"/>
      <w:color w:val="0000FF"/>
      <w:u w:val="single"/>
    </w:rPr>
  </w:style>
  <w:style w:type="character" w:customStyle="1" w:styleId="Smbolodenotaalpie">
    <w:name w:val="Símbolo de nota al pie"/>
    <w:uiPriority w:val="99"/>
    <w:rsid w:val="00DE7141"/>
    <w:rPr>
      <w:rFonts w:cs="Times New Roman"/>
      <w:vertAlign w:val="superscript"/>
    </w:rPr>
  </w:style>
  <w:style w:type="character" w:customStyle="1" w:styleId="Smbolodenotafinal">
    <w:name w:val="Símbolo de nota final"/>
    <w:uiPriority w:val="99"/>
    <w:rsid w:val="00DE714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E7141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7141"/>
    <w:rPr>
      <w:rFonts w:ascii="Arial" w:eastAsia="Times New Roman" w:hAnsi="Arial" w:cs="Arial"/>
      <w:sz w:val="20"/>
      <w:szCs w:val="20"/>
      <w:lang w:eastAsia="ar-SA"/>
    </w:rPr>
  </w:style>
  <w:style w:type="paragraph" w:styleId="Textonotaalfinal">
    <w:name w:val="endnote text"/>
    <w:basedOn w:val="Normal"/>
    <w:link w:val="TextonotaalfinalCar"/>
    <w:uiPriority w:val="99"/>
    <w:semiHidden/>
    <w:rsid w:val="00DE7141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E7141"/>
    <w:rPr>
      <w:rFonts w:ascii="Arial" w:eastAsia="Times New Roman" w:hAnsi="Arial" w:cs="Arial"/>
      <w:sz w:val="20"/>
      <w:szCs w:val="20"/>
      <w:lang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71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DE71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E7141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DE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7141"/>
    <w:rPr>
      <w:rFonts w:ascii="Calibri" w:eastAsia="Times New Roman" w:hAnsi="Calibri" w:cs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7141"/>
    <w:rPr>
      <w:rFonts w:ascii="Calibri" w:eastAsia="Times New Roman" w:hAnsi="Calibri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7141"/>
    <w:rPr>
      <w:rFonts w:ascii="Calibri" w:eastAsia="Times New Roman" w:hAnsi="Calibri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141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141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Nmerodepgina">
    <w:name w:val="page number"/>
    <w:basedOn w:val="Fuentedeprrafopredeter"/>
    <w:rsid w:val="00DE7141"/>
  </w:style>
  <w:style w:type="character" w:customStyle="1" w:styleId="resdate">
    <w:name w:val="resdate"/>
    <w:basedOn w:val="Fuentedeprrafopredeter"/>
    <w:rsid w:val="00DE7141"/>
  </w:style>
  <w:style w:type="paragraph" w:customStyle="1" w:styleId="Author">
    <w:name w:val="Author"/>
    <w:basedOn w:val="Default"/>
    <w:next w:val="Default"/>
    <w:uiPriority w:val="99"/>
    <w:rsid w:val="00DE7141"/>
    <w:rPr>
      <w:rFonts w:ascii="HIKNAF+TimesNewRoman,Bold" w:eastAsia="Times New Roman" w:hAnsi="HIKNAF+TimesNewRoman,Bold" w:cs="Times New Roman"/>
      <w:color w:val="auto"/>
      <w:lang w:val="es-ES"/>
    </w:rPr>
  </w:style>
  <w:style w:type="paragraph" w:styleId="Textoindependiente3">
    <w:name w:val="Body Text 3"/>
    <w:basedOn w:val="Normal"/>
    <w:link w:val="Textoindependiente3Car"/>
    <w:unhideWhenUsed/>
    <w:rsid w:val="00DE7141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E7141"/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0E4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A09EAA-CCDF-4284-B50C-D5B7EFC4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Visbal</dc:creator>
  <cp:lastModifiedBy>Fabian Leonardo Palomeque Penagos</cp:lastModifiedBy>
  <cp:revision>2</cp:revision>
  <cp:lastPrinted>2015-08-19T16:57:00Z</cp:lastPrinted>
  <dcterms:created xsi:type="dcterms:W3CDTF">2015-10-01T22:08:00Z</dcterms:created>
  <dcterms:modified xsi:type="dcterms:W3CDTF">2015-10-01T22:08:00Z</dcterms:modified>
</cp:coreProperties>
</file>